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9C" w:rsidRDefault="0028719C" w:rsidP="00B94F58">
      <w:pPr>
        <w:pStyle w:val="Bezodstpw"/>
        <w:jc w:val="both"/>
        <w:rPr>
          <w:rStyle w:val="Bodytext51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E402BF" w:rsidRPr="00FD73DE" w:rsidRDefault="00E402BF" w:rsidP="00E402BF">
      <w:pPr>
        <w:pStyle w:val="Tekstpodstawowy"/>
        <w:tabs>
          <w:tab w:val="left" w:pos="315"/>
          <w:tab w:val="right" w:pos="9072"/>
        </w:tabs>
        <w:rPr>
          <w:bCs/>
          <w:i/>
          <w:color w:val="000000"/>
          <w:spacing w:val="-7"/>
        </w:rPr>
      </w:pPr>
      <w:r w:rsidRPr="00FD73DE">
        <w:rPr>
          <w:bCs/>
          <w:i/>
          <w:color w:val="000000"/>
          <w:spacing w:val="-7"/>
        </w:rPr>
        <w:tab/>
        <w:t>……………</w:t>
      </w:r>
    </w:p>
    <w:p w:rsidR="00E402BF" w:rsidRPr="00FD73DE" w:rsidRDefault="00E402BF" w:rsidP="00E402BF">
      <w:pPr>
        <w:pStyle w:val="Tekstpodstawowy"/>
        <w:tabs>
          <w:tab w:val="left" w:pos="315"/>
          <w:tab w:val="right" w:pos="9072"/>
        </w:tabs>
        <w:rPr>
          <w:bCs/>
          <w:i/>
          <w:color w:val="000000"/>
          <w:spacing w:val="-7"/>
        </w:rPr>
      </w:pPr>
      <w:r w:rsidRPr="00FD73DE">
        <w:rPr>
          <w:bCs/>
          <w:i/>
          <w:color w:val="000000"/>
          <w:spacing w:val="-7"/>
        </w:rPr>
        <w:t>/pieczęć Wykonawcy/</w:t>
      </w:r>
      <w:r w:rsidRPr="00FD73DE">
        <w:rPr>
          <w:bCs/>
          <w:i/>
          <w:color w:val="000000"/>
          <w:spacing w:val="-7"/>
        </w:rPr>
        <w:tab/>
        <w:t xml:space="preserve">Załącznik  Nr  </w:t>
      </w:r>
      <w:r>
        <w:rPr>
          <w:bCs/>
          <w:i/>
          <w:color w:val="000000"/>
          <w:spacing w:val="-7"/>
        </w:rPr>
        <w:t>3</w:t>
      </w:r>
      <w:r w:rsidRPr="00FD73DE">
        <w:rPr>
          <w:bCs/>
          <w:i/>
          <w:color w:val="000000"/>
          <w:spacing w:val="-7"/>
        </w:rPr>
        <w:t xml:space="preserve"> do </w:t>
      </w:r>
      <w:r>
        <w:rPr>
          <w:bCs/>
          <w:i/>
          <w:color w:val="000000"/>
          <w:spacing w:val="-7"/>
        </w:rPr>
        <w:t>zapytania ofertowego</w:t>
      </w:r>
    </w:p>
    <w:p w:rsidR="00E402BF" w:rsidRPr="00FD73DE" w:rsidRDefault="00E402BF" w:rsidP="00E402BF">
      <w:pPr>
        <w:pStyle w:val="Tekstpodstawowy"/>
        <w:jc w:val="right"/>
        <w:rPr>
          <w:bCs/>
          <w:i/>
          <w:color w:val="000000"/>
          <w:spacing w:val="-7"/>
          <w:sz w:val="16"/>
          <w:szCs w:val="16"/>
        </w:rPr>
      </w:pPr>
    </w:p>
    <w:p w:rsidR="00E402BF" w:rsidRPr="0028719C" w:rsidRDefault="00E402BF" w:rsidP="00E402BF">
      <w:pPr>
        <w:pStyle w:val="Heading10"/>
        <w:keepNext/>
        <w:keepLines/>
        <w:shd w:val="clear" w:color="auto" w:fill="auto"/>
        <w:spacing w:before="0" w:after="507" w:line="580" w:lineRule="exact"/>
        <w:ind w:right="40"/>
        <w:rPr>
          <w:rFonts w:ascii="Cambria" w:eastAsia="Cambria" w:hAnsi="Cambria" w:cs="Cambria"/>
          <w:i/>
          <w:iCs/>
          <w:spacing w:val="0"/>
          <w:sz w:val="56"/>
          <w:szCs w:val="56"/>
        </w:rPr>
      </w:pPr>
    </w:p>
    <w:p w:rsidR="00E402BF" w:rsidRPr="00AA054A" w:rsidRDefault="00E402BF" w:rsidP="00E402BF">
      <w:pPr>
        <w:pStyle w:val="Bodytext70"/>
        <w:shd w:val="clear" w:color="auto" w:fill="auto"/>
        <w:spacing w:before="0" w:after="19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54A">
        <w:rPr>
          <w:rFonts w:ascii="Times New Roman" w:hAnsi="Times New Roman" w:cs="Times New Roman"/>
          <w:i/>
          <w:sz w:val="24"/>
          <w:szCs w:val="24"/>
        </w:rPr>
        <w:t xml:space="preserve">„Budowa sieci kanalizacyjnej w miejscowości Babice oraz odcinków sieci wodociągowej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54A">
        <w:rPr>
          <w:rFonts w:ascii="Times New Roman" w:hAnsi="Times New Roman" w:cs="Times New Roman"/>
          <w:i/>
          <w:sz w:val="24"/>
          <w:szCs w:val="24"/>
        </w:rPr>
        <w:t>w miejscowościach Olszyny i Zagórze na terenie Gminy Babice”</w:t>
      </w:r>
    </w:p>
    <w:p w:rsidR="00E402BF" w:rsidRPr="000E2E74" w:rsidRDefault="00E402BF" w:rsidP="00B94F58">
      <w:pPr>
        <w:pStyle w:val="Bezodstpw"/>
        <w:jc w:val="both"/>
        <w:rPr>
          <w:rStyle w:val="Bodytext51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D2612C" w:rsidRPr="000E2E74" w:rsidRDefault="00BD772A" w:rsidP="00BD772A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2E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Oświadczenie </w:t>
      </w:r>
    </w:p>
    <w:p w:rsidR="00BD772A" w:rsidRPr="000E2E74" w:rsidRDefault="00BD772A" w:rsidP="00BD772A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2E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 braku powiązań kapitałowych lub osobowych</w:t>
      </w:r>
    </w:p>
    <w:p w:rsidR="00D2612C" w:rsidRPr="000E2E74" w:rsidRDefault="00D2612C" w:rsidP="00BD772A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D772A" w:rsidRPr="000E2E74" w:rsidRDefault="00BD772A" w:rsidP="00BD772A">
      <w:pPr>
        <w:rPr>
          <w:color w:val="000000" w:themeColor="text1"/>
        </w:rPr>
      </w:pPr>
    </w:p>
    <w:p w:rsidR="00BD772A" w:rsidRPr="000E2E74" w:rsidRDefault="00BD772A" w:rsidP="00BD772A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</w:t>
      </w:r>
      <w:r w:rsidRPr="000E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że nie jestem / jestem </w:t>
      </w:r>
      <w:r w:rsidRPr="000E2E7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*</w:t>
      </w:r>
      <w:r w:rsidRPr="000E2E74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E2E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podmiotem powiązanym osobowo lub kapitałowo z zamawiającym. </w:t>
      </w:r>
    </w:p>
    <w:p w:rsidR="00BD772A" w:rsidRPr="000E2E74" w:rsidRDefault="00BD772A" w:rsidP="00BD772A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12C" w:rsidRPr="000E2E74" w:rsidRDefault="00D2612C" w:rsidP="00BD772A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2612C" w:rsidRPr="000E2E74" w:rsidRDefault="00D2612C" w:rsidP="00BD772A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837BB" w:rsidRPr="000E2E74" w:rsidRDefault="009837BB" w:rsidP="00BD772A">
      <w:pPr>
        <w:tabs>
          <w:tab w:val="left" w:pos="3691"/>
        </w:tabs>
        <w:rPr>
          <w:color w:val="000000" w:themeColor="text1"/>
        </w:rPr>
      </w:pPr>
    </w:p>
    <w:p w:rsidR="00BD772A" w:rsidRPr="000E2E74" w:rsidRDefault="00BD772A" w:rsidP="00BD772A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BD772A" w:rsidRPr="000E2E74" w:rsidRDefault="00BD772A" w:rsidP="00D2612C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  <w:r w:rsidRPr="000E2E74">
        <w:rPr>
          <w:b/>
          <w:i/>
          <w:color w:val="000000" w:themeColor="text1"/>
        </w:rPr>
        <w:t xml:space="preserve">*  skreślić niepotrzebne </w:t>
      </w:r>
    </w:p>
    <w:p w:rsidR="00D2612C" w:rsidRPr="000E2E74" w:rsidRDefault="00D2612C" w:rsidP="00D2612C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D2612C" w:rsidRPr="000E2E74" w:rsidRDefault="00D2612C" w:rsidP="00D2612C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D2612C" w:rsidRPr="000E2E74" w:rsidRDefault="00D2612C" w:rsidP="00D2612C">
      <w:pPr>
        <w:pStyle w:val="Akapitzlist"/>
        <w:tabs>
          <w:tab w:val="left" w:pos="3691"/>
        </w:tabs>
        <w:rPr>
          <w:color w:val="000000" w:themeColor="text1"/>
        </w:rPr>
      </w:pPr>
    </w:p>
    <w:p w:rsidR="00D2612C" w:rsidRPr="000E2E74" w:rsidRDefault="00D2612C" w:rsidP="00D2612C">
      <w:pPr>
        <w:pStyle w:val="Akapitzlist"/>
        <w:ind w:left="1428" w:firstLine="696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>……………….…………………</w:t>
      </w:r>
    </w:p>
    <w:p w:rsidR="00D2612C" w:rsidRPr="000E2E74" w:rsidRDefault="00D2612C" w:rsidP="00D2612C">
      <w:pPr>
        <w:pStyle w:val="Akapitzlist"/>
        <w:ind w:left="732" w:firstLine="696"/>
        <w:jc w:val="both"/>
        <w:rPr>
          <w:rFonts w:ascii="Times New Roman" w:hAnsi="Times New Roman" w:cs="Times New Roman"/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  (podpis Wykonawcy lub osoby upoważnionej </w:t>
      </w:r>
    </w:p>
    <w:p w:rsidR="00D2612C" w:rsidRPr="000E2E74" w:rsidRDefault="00D2612C" w:rsidP="00D2612C">
      <w:pPr>
        <w:tabs>
          <w:tab w:val="left" w:pos="8944"/>
        </w:tabs>
        <w:jc w:val="both"/>
        <w:rPr>
          <w:color w:val="000000" w:themeColor="text1"/>
        </w:rPr>
      </w:pPr>
      <w:r w:rsidRPr="000E2E74">
        <w:rPr>
          <w:rFonts w:ascii="Times New Roman" w:hAnsi="Times New Roman" w:cs="Times New Roman"/>
          <w:color w:val="000000" w:themeColor="text1"/>
        </w:rPr>
        <w:t xml:space="preserve">                                 do reprezentowania Wykonawcy)</w:t>
      </w:r>
    </w:p>
    <w:p w:rsidR="00BD772A" w:rsidRPr="000E2E74" w:rsidRDefault="00BD772A" w:rsidP="00BD772A">
      <w:pPr>
        <w:rPr>
          <w:color w:val="000000" w:themeColor="text1"/>
        </w:rPr>
      </w:pP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uczestniczeniu w spółce jako wspólnik spółki cywilnej lub spółki osobowej;</w:t>
      </w: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posiadaniu co najmniej 10 % udziałów lub akcji;</w:t>
      </w: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pełnieniu funkcji członka organu nadzorczego lub zarządzającego, prokurenta, pełnomocnika;</w:t>
      </w:r>
    </w:p>
    <w:p w:rsidR="00D2612C" w:rsidRPr="000E2E74" w:rsidRDefault="00D2612C" w:rsidP="00D2612C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pozostawaniu w związku małżeńskim, w stosunku pokrewieństwa lub powinowactwa w linii prostej;</w:t>
      </w:r>
    </w:p>
    <w:p w:rsidR="00FC425A" w:rsidRDefault="00D2612C" w:rsidP="004023AB">
      <w:pPr>
        <w:pStyle w:val="Bezodstpw"/>
        <w:jc w:val="both"/>
        <w:rPr>
          <w:rFonts w:ascii="Times New Roman" w:hAnsi="Times New Roman"/>
          <w:b/>
          <w:color w:val="000000" w:themeColor="text1"/>
        </w:rPr>
      </w:pPr>
      <w:r w:rsidRPr="000E2E74">
        <w:rPr>
          <w:rFonts w:ascii="Times New Roman" w:hAnsi="Times New Roman"/>
          <w:i/>
          <w:color w:val="000000" w:themeColor="text1"/>
          <w:sz w:val="24"/>
          <w:szCs w:val="24"/>
        </w:rPr>
        <w:t>-  pozostawaniu z wykonawcą w takim stosunku prawnym lub faktycznym, że może to budzić uzasadnione wątpliwości co do bezstronności tych osób.</w:t>
      </w:r>
      <w:bookmarkStart w:id="0" w:name="_GoBack"/>
      <w:bookmarkEnd w:id="0"/>
    </w:p>
    <w:sectPr w:rsidR="00FC425A" w:rsidSect="00072293">
      <w:footerReference w:type="default" r:id="rId7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8F" w:rsidRDefault="00C9088F">
      <w:r>
        <w:separator/>
      </w:r>
    </w:p>
  </w:endnote>
  <w:endnote w:type="continuationSeparator" w:id="0">
    <w:p w:rsidR="00C9088F" w:rsidRDefault="00C90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971"/>
      <w:docPartObj>
        <w:docPartGallery w:val="Page Numbers (Bottom of Page)"/>
        <w:docPartUnique/>
      </w:docPartObj>
    </w:sdtPr>
    <w:sdtContent>
      <w:p w:rsidR="0048782F" w:rsidRDefault="00DD3A63">
        <w:pPr>
          <w:pStyle w:val="Stopka"/>
          <w:jc w:val="center"/>
        </w:pPr>
        <w:r>
          <w:fldChar w:fldCharType="begin"/>
        </w:r>
        <w:r w:rsidR="00445E6A">
          <w:instrText xml:space="preserve"> PAGE   \* MERGEFORMAT </w:instrText>
        </w:r>
        <w:r>
          <w:fldChar w:fldCharType="separate"/>
        </w:r>
        <w:r w:rsidR="00E40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8F" w:rsidRDefault="00C9088F"/>
  </w:footnote>
  <w:footnote w:type="continuationSeparator" w:id="0">
    <w:p w:rsidR="00C9088F" w:rsidRDefault="00C908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5BDD"/>
    <w:rsid w:val="00011015"/>
    <w:rsid w:val="00061FB9"/>
    <w:rsid w:val="00065532"/>
    <w:rsid w:val="00072293"/>
    <w:rsid w:val="00081150"/>
    <w:rsid w:val="0008453E"/>
    <w:rsid w:val="0009600E"/>
    <w:rsid w:val="000A1B47"/>
    <w:rsid w:val="000A3644"/>
    <w:rsid w:val="000D5013"/>
    <w:rsid w:val="000E2E74"/>
    <w:rsid w:val="000F5AA3"/>
    <w:rsid w:val="00112970"/>
    <w:rsid w:val="001133F9"/>
    <w:rsid w:val="00117ACF"/>
    <w:rsid w:val="00130787"/>
    <w:rsid w:val="00141116"/>
    <w:rsid w:val="00143CA1"/>
    <w:rsid w:val="0014557B"/>
    <w:rsid w:val="00170F1F"/>
    <w:rsid w:val="00190B6B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21FA"/>
    <w:rsid w:val="00313D79"/>
    <w:rsid w:val="00332C78"/>
    <w:rsid w:val="00383AC4"/>
    <w:rsid w:val="003B52E9"/>
    <w:rsid w:val="003E1651"/>
    <w:rsid w:val="003E3446"/>
    <w:rsid w:val="003E6164"/>
    <w:rsid w:val="004023AB"/>
    <w:rsid w:val="0040642A"/>
    <w:rsid w:val="00410D52"/>
    <w:rsid w:val="00411C5D"/>
    <w:rsid w:val="00445E6A"/>
    <w:rsid w:val="00456D89"/>
    <w:rsid w:val="00475504"/>
    <w:rsid w:val="00481EAF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466D9"/>
    <w:rsid w:val="0057088D"/>
    <w:rsid w:val="005727CB"/>
    <w:rsid w:val="0059161A"/>
    <w:rsid w:val="005B4ED2"/>
    <w:rsid w:val="005C1115"/>
    <w:rsid w:val="005C1637"/>
    <w:rsid w:val="005C6D18"/>
    <w:rsid w:val="006051FA"/>
    <w:rsid w:val="00615E42"/>
    <w:rsid w:val="006226DB"/>
    <w:rsid w:val="0062599F"/>
    <w:rsid w:val="00630CC3"/>
    <w:rsid w:val="0067020C"/>
    <w:rsid w:val="006A1700"/>
    <w:rsid w:val="006A5BF5"/>
    <w:rsid w:val="006B20E3"/>
    <w:rsid w:val="006B6E78"/>
    <w:rsid w:val="006C2C35"/>
    <w:rsid w:val="006C4DA4"/>
    <w:rsid w:val="006E15BC"/>
    <w:rsid w:val="006F2FCB"/>
    <w:rsid w:val="00705027"/>
    <w:rsid w:val="00705BDD"/>
    <w:rsid w:val="00707356"/>
    <w:rsid w:val="00714156"/>
    <w:rsid w:val="00723E86"/>
    <w:rsid w:val="00737D8B"/>
    <w:rsid w:val="0076564C"/>
    <w:rsid w:val="00766AF7"/>
    <w:rsid w:val="00773D10"/>
    <w:rsid w:val="00795CE2"/>
    <w:rsid w:val="007B6FA3"/>
    <w:rsid w:val="007D53F8"/>
    <w:rsid w:val="007F073B"/>
    <w:rsid w:val="007F2FF4"/>
    <w:rsid w:val="00825EF1"/>
    <w:rsid w:val="00861693"/>
    <w:rsid w:val="008731DD"/>
    <w:rsid w:val="008A4F6E"/>
    <w:rsid w:val="008F453A"/>
    <w:rsid w:val="008F5DFC"/>
    <w:rsid w:val="00901856"/>
    <w:rsid w:val="00925740"/>
    <w:rsid w:val="009446B4"/>
    <w:rsid w:val="00981D6F"/>
    <w:rsid w:val="009837BB"/>
    <w:rsid w:val="009A3D5B"/>
    <w:rsid w:val="009C184C"/>
    <w:rsid w:val="009E4B2D"/>
    <w:rsid w:val="00A64EED"/>
    <w:rsid w:val="00A66C74"/>
    <w:rsid w:val="00A82FB3"/>
    <w:rsid w:val="00AC0666"/>
    <w:rsid w:val="00AE7FFC"/>
    <w:rsid w:val="00B04C9B"/>
    <w:rsid w:val="00B71D9E"/>
    <w:rsid w:val="00B83102"/>
    <w:rsid w:val="00B94F58"/>
    <w:rsid w:val="00BD772A"/>
    <w:rsid w:val="00C00897"/>
    <w:rsid w:val="00C00E6C"/>
    <w:rsid w:val="00C42738"/>
    <w:rsid w:val="00C90537"/>
    <w:rsid w:val="00C9088F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DD3A63"/>
    <w:rsid w:val="00E067F8"/>
    <w:rsid w:val="00E12B7B"/>
    <w:rsid w:val="00E20112"/>
    <w:rsid w:val="00E3226A"/>
    <w:rsid w:val="00E402BF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C425A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</cp:lastModifiedBy>
  <cp:revision>2</cp:revision>
  <cp:lastPrinted>2017-08-10T07:04:00Z</cp:lastPrinted>
  <dcterms:created xsi:type="dcterms:W3CDTF">2017-08-14T08:43:00Z</dcterms:created>
  <dcterms:modified xsi:type="dcterms:W3CDTF">2017-08-14T08:43:00Z</dcterms:modified>
</cp:coreProperties>
</file>